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BF" w:rsidRDefault="00BA6DBF">
      <w:pPr>
        <w:jc w:val="center"/>
        <w:rPr>
          <w:rFonts w:ascii="Times New Roman" w:hAnsi="Times New Roman" w:cs="Times New Roman"/>
          <w:b/>
        </w:rPr>
      </w:pPr>
    </w:p>
    <w:p w:rsidR="000C2275" w:rsidRDefault="000C2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B2" w:rsidRPr="0061715E" w:rsidRDefault="00841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5E">
        <w:rPr>
          <w:rFonts w:ascii="Times New Roman" w:hAnsi="Times New Roman" w:cs="Times New Roman"/>
          <w:b/>
          <w:sz w:val="28"/>
          <w:szCs w:val="28"/>
        </w:rPr>
        <w:t xml:space="preserve">PROFORMA FOR </w:t>
      </w:r>
      <w:r w:rsidR="00AF03E6" w:rsidRPr="0061715E">
        <w:rPr>
          <w:rFonts w:ascii="Times New Roman" w:hAnsi="Times New Roman" w:cs="Times New Roman"/>
          <w:b/>
          <w:sz w:val="28"/>
          <w:szCs w:val="28"/>
        </w:rPr>
        <w:t>APPOINTMENT TO THE POST OF A</w:t>
      </w:r>
      <w:r w:rsidR="003367B2" w:rsidRPr="0061715E">
        <w:rPr>
          <w:rFonts w:ascii="Times New Roman" w:hAnsi="Times New Roman" w:cs="Times New Roman"/>
          <w:b/>
          <w:sz w:val="28"/>
          <w:szCs w:val="28"/>
        </w:rPr>
        <w:t>SSISTANT</w:t>
      </w:r>
      <w:r w:rsidR="00AF03E6" w:rsidRPr="0061715E">
        <w:rPr>
          <w:rFonts w:ascii="Times New Roman" w:hAnsi="Times New Roman" w:cs="Times New Roman"/>
          <w:b/>
          <w:sz w:val="28"/>
          <w:szCs w:val="28"/>
        </w:rPr>
        <w:t xml:space="preserve"> PROFESSOR </w:t>
      </w:r>
      <w:r w:rsidR="003367B2" w:rsidRPr="0061715E">
        <w:rPr>
          <w:rFonts w:ascii="Times New Roman" w:hAnsi="Times New Roman" w:cs="Times New Roman"/>
          <w:b/>
          <w:sz w:val="28"/>
          <w:szCs w:val="28"/>
        </w:rPr>
        <w:t>O</w:t>
      </w:r>
      <w:r w:rsidR="00AF03E6" w:rsidRPr="0061715E">
        <w:rPr>
          <w:rFonts w:ascii="Times New Roman" w:hAnsi="Times New Roman" w:cs="Times New Roman"/>
          <w:b/>
          <w:sz w:val="28"/>
          <w:szCs w:val="28"/>
        </w:rPr>
        <w:t>N</w:t>
      </w:r>
      <w:r w:rsidR="003367B2" w:rsidRPr="0061715E">
        <w:rPr>
          <w:rFonts w:ascii="Times New Roman" w:hAnsi="Times New Roman" w:cs="Times New Roman"/>
          <w:b/>
          <w:sz w:val="28"/>
          <w:szCs w:val="28"/>
        </w:rPr>
        <w:t xml:space="preserve"> CONTRACT BASIS</w:t>
      </w:r>
      <w:r w:rsidR="000C227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27E3" w:rsidRPr="0061715E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713AAA" w:rsidRPr="0061715E" w:rsidRDefault="00713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5E" w:rsidRDefault="0061715E">
      <w:pPr>
        <w:jc w:val="center"/>
        <w:rPr>
          <w:rFonts w:ascii="Times New Roman" w:hAnsi="Times New Roman" w:cs="Times New Roman"/>
          <w:b/>
        </w:rPr>
      </w:pPr>
    </w:p>
    <w:p w:rsidR="00DB15B7" w:rsidRDefault="00DB15B7">
      <w:pPr>
        <w:jc w:val="center"/>
        <w:rPr>
          <w:rFonts w:ascii="Times New Roman" w:hAnsi="Times New Roman" w:cs="Times New Roman"/>
          <w:b/>
        </w:rPr>
      </w:pPr>
    </w:p>
    <w:p w:rsidR="00AF03E6" w:rsidRDefault="00AF03E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3367B2" w:rsidRDefault="003367B2" w:rsidP="003367B2">
      <w:pPr>
        <w:ind w:left="720"/>
        <w:rPr>
          <w:rFonts w:ascii="Times New Roman" w:hAnsi="Times New Roman" w:cs="Times New Roman"/>
        </w:rPr>
      </w:pPr>
    </w:p>
    <w:p w:rsidR="003367B2" w:rsidRDefault="0061715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Post</w:t>
      </w:r>
      <w:r w:rsidR="00DB15B7">
        <w:rPr>
          <w:rFonts w:ascii="Times New Roman" w:hAnsi="Times New Roman" w:cs="Times New Roman"/>
        </w:rPr>
        <w:tab/>
        <w:t xml:space="preserve">: </w:t>
      </w:r>
      <w:r w:rsidR="00360D78">
        <w:rPr>
          <w:rFonts w:ascii="Times New Roman" w:hAnsi="Times New Roman" w:cs="Times New Roman"/>
        </w:rPr>
        <w:t xml:space="preserve"> </w:t>
      </w:r>
      <w:r w:rsidRPr="0061715E">
        <w:rPr>
          <w:rFonts w:ascii="Arial" w:hAnsi="Arial" w:cs="Arial"/>
        </w:rPr>
        <w:t>Assistant Professor in</w:t>
      </w:r>
      <w:r>
        <w:rPr>
          <w:rFonts w:ascii="Times New Roman" w:hAnsi="Times New Roman" w:cs="Times New Roman"/>
        </w:rPr>
        <w:t xml:space="preserve">   ................................</w:t>
      </w:r>
      <w:r w:rsidR="00360D78">
        <w:rPr>
          <w:rFonts w:ascii="Times New Roman" w:hAnsi="Times New Roman" w:cs="Times New Roman"/>
        </w:rPr>
        <w:t>................................</w:t>
      </w:r>
    </w:p>
    <w:p w:rsidR="00AF03E6" w:rsidRDefault="00AF03E6">
      <w:pPr>
        <w:rPr>
          <w:rFonts w:ascii="Times New Roman" w:hAnsi="Times New Roman" w:cs="Times New Roman"/>
        </w:rPr>
      </w:pPr>
    </w:p>
    <w:p w:rsidR="00AF03E6" w:rsidRDefault="00AF03E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3367B2" w:rsidRDefault="003367B2" w:rsidP="003367B2">
      <w:pPr>
        <w:pStyle w:val="ListParagraph"/>
        <w:rPr>
          <w:rFonts w:ascii="Times New Roman" w:hAnsi="Times New Roman" w:cs="Times New Roman"/>
        </w:rPr>
      </w:pPr>
    </w:p>
    <w:p w:rsidR="003367B2" w:rsidRDefault="003367B2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DB15B7" w:rsidRDefault="00DB15B7" w:rsidP="00DB15B7">
      <w:pPr>
        <w:pStyle w:val="ListParagraph"/>
        <w:rPr>
          <w:rFonts w:ascii="Times New Roman" w:hAnsi="Times New Roman" w:cs="Times New Roman"/>
        </w:rPr>
      </w:pPr>
    </w:p>
    <w:p w:rsidR="00DB15B7" w:rsidRDefault="00DB15B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B15B7" w:rsidRDefault="00DB15B7" w:rsidP="00DB15B7">
      <w:pPr>
        <w:pStyle w:val="ListParagraph"/>
        <w:rPr>
          <w:rFonts w:ascii="Times New Roman" w:hAnsi="Times New Roman" w:cs="Times New Roman"/>
        </w:rPr>
      </w:pPr>
    </w:p>
    <w:p w:rsidR="00DB15B7" w:rsidRDefault="00DB15B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DB15B7" w:rsidRDefault="00DB15B7" w:rsidP="00DB15B7">
      <w:pPr>
        <w:pStyle w:val="ListParagraph"/>
        <w:rPr>
          <w:rFonts w:ascii="Times New Roman" w:hAnsi="Times New Roman" w:cs="Times New Roman"/>
        </w:rPr>
      </w:pPr>
    </w:p>
    <w:p w:rsidR="00DB15B7" w:rsidRDefault="00DB15B7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ab/>
        <w:t>:</w:t>
      </w:r>
    </w:p>
    <w:p w:rsidR="00AF03E6" w:rsidRDefault="00AF03E6">
      <w:pPr>
        <w:rPr>
          <w:rFonts w:ascii="Times New Roman" w:hAnsi="Times New Roman" w:cs="Times New Roman"/>
        </w:rPr>
      </w:pPr>
    </w:p>
    <w:p w:rsidR="00AF03E6" w:rsidRDefault="00AF03E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ED69CC">
        <w:rPr>
          <w:rFonts w:ascii="Times New Roman" w:hAnsi="Times New Roman" w:cs="Times New Roman"/>
        </w:rPr>
        <w:t xml:space="preserve"> </w:t>
      </w:r>
      <w:r w:rsidR="00961D92">
        <w:rPr>
          <w:rFonts w:ascii="Times New Roman" w:hAnsi="Times New Roman" w:cs="Times New Roman"/>
        </w:rPr>
        <w:t xml:space="preserve"> (put a tick mark on the </w:t>
      </w:r>
      <w:r w:rsidR="00CB0229">
        <w:rPr>
          <w:rFonts w:ascii="Times New Roman" w:hAnsi="Times New Roman" w:cs="Times New Roman"/>
        </w:rPr>
        <w:t>appropriate degree)</w:t>
      </w:r>
    </w:p>
    <w:p w:rsidR="00CF10CA" w:rsidRDefault="00CF10CA" w:rsidP="00CF10C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062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1588"/>
        <w:gridCol w:w="1464"/>
        <w:gridCol w:w="1480"/>
        <w:gridCol w:w="1466"/>
        <w:gridCol w:w="1395"/>
      </w:tblGrid>
      <w:tr w:rsidR="00CF10CA" w:rsidRPr="00CF10CA" w:rsidTr="00376D26">
        <w:trPr>
          <w:trHeight w:val="330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10CA" w:rsidRPr="00CF10CA" w:rsidRDefault="00CF10CA" w:rsidP="00587F2B">
            <w:pPr>
              <w:jc w:val="center"/>
              <w:rPr>
                <w:rFonts w:ascii="Times New Roman" w:hAnsi="Times New Roman" w:cs="Times New Roman"/>
              </w:rPr>
            </w:pPr>
            <w:r w:rsidRPr="00CF10CA">
              <w:rPr>
                <w:rFonts w:ascii="Times New Roman" w:hAnsi="Times New Roman" w:cs="Times New Roman"/>
                <w:b/>
                <w:bCs/>
              </w:rPr>
              <w:t>UG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CF10CA" w:rsidRPr="00CF10CA" w:rsidRDefault="00CF10CA" w:rsidP="00587F2B">
            <w:pPr>
              <w:jc w:val="center"/>
              <w:rPr>
                <w:rFonts w:ascii="Times New Roman" w:hAnsi="Times New Roman" w:cs="Times New Roman"/>
              </w:rPr>
            </w:pPr>
            <w:r w:rsidRPr="00CF10CA">
              <w:rPr>
                <w:rFonts w:ascii="Times New Roman" w:hAnsi="Times New Roman" w:cs="Times New Roman"/>
                <w:b/>
                <w:bCs/>
              </w:rPr>
              <w:t>B.TECH</w:t>
            </w:r>
          </w:p>
        </w:tc>
        <w:tc>
          <w:tcPr>
            <w:tcW w:w="1464" w:type="dxa"/>
          </w:tcPr>
          <w:p w:rsidR="00CF10CA" w:rsidRPr="00CF10CA" w:rsidRDefault="00CF10CA" w:rsidP="00587F2B">
            <w:pPr>
              <w:jc w:val="center"/>
              <w:rPr>
                <w:rFonts w:ascii="Times New Roman" w:hAnsi="Times New Roman" w:cs="Times New Roman"/>
              </w:rPr>
            </w:pPr>
            <w:r w:rsidRPr="00CF10CA">
              <w:rPr>
                <w:rFonts w:ascii="Times New Roman" w:hAnsi="Times New Roman" w:cs="Times New Roman"/>
                <w:b/>
                <w:bCs/>
              </w:rPr>
              <w:t>BE</w:t>
            </w:r>
          </w:p>
        </w:tc>
        <w:tc>
          <w:tcPr>
            <w:tcW w:w="1480" w:type="dxa"/>
          </w:tcPr>
          <w:p w:rsidR="00CF10CA" w:rsidRPr="00CF10CA" w:rsidRDefault="00CF10CA" w:rsidP="00587F2B">
            <w:pPr>
              <w:jc w:val="center"/>
              <w:rPr>
                <w:rFonts w:ascii="Times New Roman" w:hAnsi="Times New Roman" w:cs="Times New Roman"/>
              </w:rPr>
            </w:pPr>
            <w:r w:rsidRPr="00CF10CA">
              <w:rPr>
                <w:rFonts w:ascii="Times New Roman" w:hAnsi="Times New Roman" w:cs="Times New Roman"/>
                <w:b/>
                <w:bCs/>
              </w:rPr>
              <w:t>BSc</w:t>
            </w:r>
          </w:p>
        </w:tc>
        <w:tc>
          <w:tcPr>
            <w:tcW w:w="1466" w:type="dxa"/>
          </w:tcPr>
          <w:p w:rsidR="00CF10CA" w:rsidRPr="00CF10CA" w:rsidRDefault="00CF10CA" w:rsidP="00587F2B">
            <w:pPr>
              <w:jc w:val="center"/>
              <w:rPr>
                <w:rFonts w:ascii="Times New Roman" w:hAnsi="Times New Roman" w:cs="Times New Roman"/>
              </w:rPr>
            </w:pPr>
            <w:r w:rsidRPr="00CF10CA">
              <w:rPr>
                <w:rFonts w:ascii="Times New Roman" w:hAnsi="Times New Roman" w:cs="Times New Roman"/>
                <w:b/>
                <w:bCs/>
              </w:rPr>
              <w:t>BA</w:t>
            </w:r>
          </w:p>
        </w:tc>
        <w:tc>
          <w:tcPr>
            <w:tcW w:w="1395" w:type="dxa"/>
          </w:tcPr>
          <w:p w:rsidR="00CF10CA" w:rsidRPr="00CF10CA" w:rsidRDefault="00CF10CA" w:rsidP="00587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BArch</w:t>
            </w:r>
          </w:p>
        </w:tc>
      </w:tr>
    </w:tbl>
    <w:p w:rsidR="00AF03E6" w:rsidRDefault="00AF03E6" w:rsidP="00587F2B">
      <w:pPr>
        <w:jc w:val="center"/>
        <w:rPr>
          <w:rFonts w:ascii="Times New Roman" w:hAnsi="Times New Roman" w:cs="Times New Roman"/>
        </w:rPr>
      </w:pPr>
    </w:p>
    <w:tbl>
      <w:tblPr>
        <w:tblW w:w="8743" w:type="dxa"/>
        <w:tblInd w:w="9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1"/>
        <w:gridCol w:w="1701"/>
        <w:gridCol w:w="2126"/>
        <w:gridCol w:w="1418"/>
        <w:gridCol w:w="1417"/>
      </w:tblGrid>
      <w:tr w:rsidR="00B9503C" w:rsidTr="005A0F65">
        <w:trPr>
          <w:trHeight w:val="526"/>
        </w:trPr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3C" w:rsidRDefault="00B9503C" w:rsidP="00587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3C" w:rsidRDefault="00B9503C" w:rsidP="00587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3C" w:rsidRDefault="00B9503C" w:rsidP="00587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9503C" w:rsidRDefault="005A0F65" w:rsidP="00587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Marks/ CGPA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3C" w:rsidRDefault="005A0F65" w:rsidP="00587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&amp; Year of Qualification</w:t>
            </w:r>
          </w:p>
        </w:tc>
      </w:tr>
      <w:tr w:rsidR="00B9503C" w:rsidTr="005A0F65">
        <w:trPr>
          <w:cantSplit/>
          <w:trHeight w:val="567"/>
        </w:trPr>
        <w:tc>
          <w:tcPr>
            <w:tcW w:w="2081" w:type="dxa"/>
            <w:tcBorders>
              <w:left w:val="single" w:sz="1" w:space="0" w:color="000000"/>
            </w:tcBorders>
            <w:shd w:val="clear" w:color="auto" w:fill="auto"/>
          </w:tcPr>
          <w:p w:rsidR="00B9503C" w:rsidRDefault="00B9503C" w:rsidP="00587F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B9503C" w:rsidRDefault="00B9503C" w:rsidP="00587F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auto"/>
          </w:tcPr>
          <w:p w:rsidR="00B9503C" w:rsidRDefault="00B9503C" w:rsidP="00587F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2" w:space="0" w:color="000000"/>
            </w:tcBorders>
          </w:tcPr>
          <w:p w:rsidR="00B9503C" w:rsidRDefault="00B9503C" w:rsidP="00587F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503C" w:rsidRDefault="00B9503C" w:rsidP="00587F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03C" w:rsidTr="005A0F65">
        <w:trPr>
          <w:trHeight w:val="25"/>
        </w:trPr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3C" w:rsidRDefault="00B9503C" w:rsidP="00587F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3C" w:rsidRDefault="00B9503C" w:rsidP="00587F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03C" w:rsidRDefault="00B9503C" w:rsidP="00587F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9503C" w:rsidRDefault="00B9503C" w:rsidP="00587F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03C" w:rsidRDefault="00B9503C" w:rsidP="00587F2B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10CA" w:rsidRDefault="00CF10CA" w:rsidP="00CF10C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062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1588"/>
        <w:gridCol w:w="1464"/>
        <w:gridCol w:w="1480"/>
        <w:gridCol w:w="1466"/>
        <w:gridCol w:w="1395"/>
      </w:tblGrid>
      <w:tr w:rsidR="00376D26" w:rsidRPr="00CF10CA" w:rsidTr="008B3EA3">
        <w:trPr>
          <w:trHeight w:val="330"/>
        </w:trPr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6D26" w:rsidRPr="00CF10CA" w:rsidRDefault="00376D26" w:rsidP="008B3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CF10CA">
              <w:rPr>
                <w:rFonts w:ascii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88" w:type="dxa"/>
            <w:tcBorders>
              <w:left w:val="single" w:sz="4" w:space="0" w:color="000000"/>
            </w:tcBorders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CF10CA">
              <w:rPr>
                <w:rFonts w:ascii="Times New Roman" w:hAnsi="Times New Roman" w:cs="Times New Roman"/>
                <w:b/>
                <w:bCs/>
              </w:rPr>
              <w:t>.TECH</w:t>
            </w:r>
          </w:p>
        </w:tc>
        <w:tc>
          <w:tcPr>
            <w:tcW w:w="1464" w:type="dxa"/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CF10CA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1480" w:type="dxa"/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CF10CA">
              <w:rPr>
                <w:rFonts w:ascii="Times New Roman" w:hAnsi="Times New Roman" w:cs="Times New Roman"/>
                <w:b/>
                <w:bCs/>
              </w:rPr>
              <w:t>Sc</w:t>
            </w:r>
          </w:p>
        </w:tc>
        <w:tc>
          <w:tcPr>
            <w:tcW w:w="1466" w:type="dxa"/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CF10CA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395" w:type="dxa"/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MArch</w:t>
            </w:r>
            <w:proofErr w:type="spellEnd"/>
          </w:p>
        </w:tc>
      </w:tr>
    </w:tbl>
    <w:p w:rsidR="00376D26" w:rsidRDefault="00376D26" w:rsidP="00376D26">
      <w:pPr>
        <w:rPr>
          <w:rFonts w:ascii="Times New Roman" w:hAnsi="Times New Roman" w:cs="Times New Roman"/>
        </w:rPr>
      </w:pPr>
    </w:p>
    <w:tbl>
      <w:tblPr>
        <w:tblW w:w="8744" w:type="dxa"/>
        <w:tblInd w:w="9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1"/>
        <w:gridCol w:w="1701"/>
        <w:gridCol w:w="2126"/>
        <w:gridCol w:w="1418"/>
        <w:gridCol w:w="1418"/>
      </w:tblGrid>
      <w:tr w:rsidR="003C1C26" w:rsidTr="003C1C26">
        <w:trPr>
          <w:trHeight w:val="526"/>
        </w:trPr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Marks/ CGPA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C26" w:rsidRDefault="003C1C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&amp; Year of Qualification</w:t>
            </w:r>
          </w:p>
        </w:tc>
      </w:tr>
      <w:tr w:rsidR="003C1C26" w:rsidTr="003C1C26">
        <w:trPr>
          <w:trHeight w:val="567"/>
        </w:trPr>
        <w:tc>
          <w:tcPr>
            <w:tcW w:w="2081" w:type="dxa"/>
            <w:tcBorders>
              <w:lef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C1C26" w:rsidTr="003C1C26">
        <w:trPr>
          <w:trHeight w:val="25"/>
        </w:trPr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2062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1588"/>
        <w:gridCol w:w="1464"/>
        <w:gridCol w:w="1480"/>
        <w:gridCol w:w="1466"/>
        <w:gridCol w:w="1395"/>
      </w:tblGrid>
      <w:tr w:rsidR="00587F2B" w:rsidRPr="00CF10CA" w:rsidTr="00587F2B">
        <w:trPr>
          <w:trHeight w:val="33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587F2B" w:rsidP="008B3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PhD</w:t>
            </w:r>
            <w:r w:rsidR="00376D2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6D26" w:rsidRDefault="00376D26" w:rsidP="00376D26">
      <w:pPr>
        <w:rPr>
          <w:rFonts w:ascii="Times New Roman" w:hAnsi="Times New Roman" w:cs="Times New Roman"/>
        </w:rPr>
      </w:pPr>
    </w:p>
    <w:tbl>
      <w:tblPr>
        <w:tblW w:w="8744" w:type="dxa"/>
        <w:tblInd w:w="9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1"/>
        <w:gridCol w:w="1701"/>
        <w:gridCol w:w="2126"/>
        <w:gridCol w:w="1418"/>
        <w:gridCol w:w="1418"/>
      </w:tblGrid>
      <w:tr w:rsidR="003C1C26" w:rsidTr="003C1C26">
        <w:trPr>
          <w:trHeight w:val="387"/>
        </w:trPr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Marks/ CGPA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C26" w:rsidRDefault="003C1C26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&amp; Year of Qualification</w:t>
            </w:r>
          </w:p>
        </w:tc>
      </w:tr>
      <w:tr w:rsidR="003C1C26" w:rsidTr="003C1C26">
        <w:trPr>
          <w:trHeight w:val="567"/>
        </w:trPr>
        <w:tc>
          <w:tcPr>
            <w:tcW w:w="2081" w:type="dxa"/>
            <w:tcBorders>
              <w:lef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right w:val="single" w:sz="1" w:space="0" w:color="000000"/>
            </w:tcBorders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C1C26" w:rsidTr="003C1C26">
        <w:trPr>
          <w:trHeight w:val="18"/>
        </w:trPr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C26" w:rsidRDefault="003C1C26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3C1C26" w:rsidRDefault="003C1C26">
      <w:r>
        <w:br w:type="page"/>
      </w:r>
    </w:p>
    <w:tbl>
      <w:tblPr>
        <w:tblpPr w:leftFromText="180" w:rightFromText="180" w:vertAnchor="text" w:horzAnchor="page" w:tblpX="2062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0"/>
        <w:gridCol w:w="1588"/>
        <w:gridCol w:w="1464"/>
        <w:gridCol w:w="1480"/>
        <w:gridCol w:w="1466"/>
        <w:gridCol w:w="1395"/>
      </w:tblGrid>
      <w:tr w:rsidR="00587F2B" w:rsidRPr="00CF10CA" w:rsidTr="00587F2B">
        <w:trPr>
          <w:trHeight w:val="33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587F2B" w:rsidP="008B3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</w:t>
            </w:r>
            <w:r w:rsidR="00376D2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76D26" w:rsidRPr="00CF10CA" w:rsidRDefault="00376D26" w:rsidP="008B3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6D26" w:rsidRDefault="00376D26" w:rsidP="00376D26">
      <w:pPr>
        <w:rPr>
          <w:rFonts w:ascii="Times New Roman" w:hAnsi="Times New Roman" w:cs="Times New Roman"/>
        </w:rPr>
      </w:pPr>
    </w:p>
    <w:tbl>
      <w:tblPr>
        <w:tblW w:w="8760" w:type="dxa"/>
        <w:tblInd w:w="9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9"/>
        <w:gridCol w:w="4411"/>
      </w:tblGrid>
      <w:tr w:rsidR="00587F2B" w:rsidTr="00587F2B">
        <w:trPr>
          <w:trHeight w:val="360"/>
        </w:trPr>
        <w:tc>
          <w:tcPr>
            <w:tcW w:w="4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2B" w:rsidRDefault="00587F2B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4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2B" w:rsidRDefault="00587F2B" w:rsidP="008B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Month/Year of passing</w:t>
            </w:r>
          </w:p>
        </w:tc>
      </w:tr>
      <w:tr w:rsidR="00587F2B" w:rsidTr="00587F2B">
        <w:trPr>
          <w:trHeight w:val="256"/>
        </w:trPr>
        <w:tc>
          <w:tcPr>
            <w:tcW w:w="4349" w:type="dxa"/>
            <w:tcBorders>
              <w:left w:val="single" w:sz="1" w:space="0" w:color="000000"/>
            </w:tcBorders>
            <w:shd w:val="clear" w:color="auto" w:fill="auto"/>
          </w:tcPr>
          <w:p w:rsidR="00587F2B" w:rsidRDefault="00587F2B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7F2B" w:rsidRDefault="00587F2B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87F2B" w:rsidTr="00587F2B">
        <w:trPr>
          <w:trHeight w:val="25"/>
        </w:trPr>
        <w:tc>
          <w:tcPr>
            <w:tcW w:w="4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2B" w:rsidRDefault="00587F2B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2B" w:rsidRDefault="00587F2B" w:rsidP="008B3EA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376D26" w:rsidRDefault="00376D26" w:rsidP="00CF10CA">
      <w:pPr>
        <w:rPr>
          <w:rFonts w:ascii="Times New Roman" w:hAnsi="Times New Roman" w:cs="Times New Roman"/>
        </w:rPr>
      </w:pPr>
    </w:p>
    <w:p w:rsidR="00376D26" w:rsidRDefault="00376D26" w:rsidP="00CF10CA">
      <w:pPr>
        <w:rPr>
          <w:rFonts w:ascii="Times New Roman" w:hAnsi="Times New Roman" w:cs="Times New Roman"/>
        </w:rPr>
      </w:pPr>
    </w:p>
    <w:p w:rsidR="00376D26" w:rsidRDefault="00376D26" w:rsidP="00CF10CA">
      <w:pPr>
        <w:rPr>
          <w:rFonts w:ascii="Times New Roman" w:hAnsi="Times New Roman" w:cs="Times New Roman"/>
        </w:rPr>
      </w:pPr>
    </w:p>
    <w:p w:rsidR="003367B2" w:rsidRDefault="003367B2" w:rsidP="003367B2">
      <w:pPr>
        <w:rPr>
          <w:rFonts w:ascii="Times New Roman" w:hAnsi="Times New Roman" w:cs="Times New Roman"/>
        </w:rPr>
      </w:pPr>
    </w:p>
    <w:p w:rsidR="00AF03E6" w:rsidRDefault="00AF03E6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</w:t>
      </w:r>
      <w:r>
        <w:rPr>
          <w:rFonts w:ascii="Times New Roman" w:hAnsi="Times New Roman" w:cs="Times New Roman"/>
        </w:rPr>
        <w:tab/>
      </w:r>
    </w:p>
    <w:p w:rsidR="00AF03E6" w:rsidRPr="003917CB" w:rsidRDefault="00AF03E6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page" w:tblpX="2136" w:tblpY="17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2126"/>
        <w:gridCol w:w="1843"/>
        <w:gridCol w:w="1417"/>
        <w:gridCol w:w="1418"/>
        <w:gridCol w:w="1417"/>
      </w:tblGrid>
      <w:tr w:rsidR="006C3ADA" w:rsidRPr="003917CB" w:rsidTr="009F6970">
        <w:tc>
          <w:tcPr>
            <w:tcW w:w="4450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6C3ADA" w:rsidRPr="003917CB" w:rsidRDefault="006C3ADA" w:rsidP="003917CB">
            <w:pPr>
              <w:rPr>
                <w:rFonts w:ascii="Times New Roman" w:hAnsi="Times New Roman" w:cs="Times New Roman"/>
                <w:b/>
                <w:bCs/>
              </w:rPr>
            </w:pPr>
            <w:r w:rsidRPr="003917CB">
              <w:rPr>
                <w:rFonts w:ascii="Times New Roman" w:hAnsi="Times New Roman" w:cs="Times New Roman"/>
                <w:b/>
                <w:bCs/>
              </w:rPr>
              <w:t>Engineering/</w:t>
            </w:r>
            <w:proofErr w:type="spellStart"/>
            <w:r w:rsidRPr="003917CB">
              <w:rPr>
                <w:rFonts w:ascii="Times New Roman" w:hAnsi="Times New Roman" w:cs="Times New Roman"/>
                <w:b/>
                <w:bCs/>
              </w:rPr>
              <w:t>Arts&amp;Science</w:t>
            </w:r>
            <w:proofErr w:type="spellEnd"/>
            <w:r w:rsidRPr="003917CB">
              <w:rPr>
                <w:rFonts w:ascii="Times New Roman" w:hAnsi="Times New Roman" w:cs="Times New Roman"/>
                <w:b/>
                <w:bCs/>
              </w:rPr>
              <w:t xml:space="preserve"> Colleges</w:t>
            </w:r>
          </w:p>
        </w:tc>
        <w:tc>
          <w:tcPr>
            <w:tcW w:w="4252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6C3ADA" w:rsidRPr="003917CB" w:rsidRDefault="006C3ADA" w:rsidP="006C3A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3ADA" w:rsidTr="00D11277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  <w:p w:rsidR="006C3ADA" w:rsidRDefault="006C3ADA" w:rsidP="009F6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From.......to..</w:t>
            </w:r>
            <w:r w:rsidR="00D11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 and months</w:t>
            </w:r>
          </w:p>
        </w:tc>
      </w:tr>
      <w:tr w:rsidR="006C3ADA" w:rsidTr="00D11277">
        <w:trPr>
          <w:trHeight w:val="851"/>
        </w:trPr>
        <w:tc>
          <w:tcPr>
            <w:tcW w:w="48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3ADA" w:rsidRDefault="009F6970" w:rsidP="00D1127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ADA" w:rsidRDefault="006C3ADA" w:rsidP="006C3A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ADA" w:rsidRPr="00A60350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3ADA" w:rsidTr="00D11277">
        <w:trPr>
          <w:trHeight w:val="851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C3ADA" w:rsidRDefault="009F6970" w:rsidP="00D1127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ADA" w:rsidRDefault="006C3ADA" w:rsidP="006C3A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ADA" w:rsidRPr="00A60350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3ADA" w:rsidTr="00D11277">
        <w:trPr>
          <w:trHeight w:val="851"/>
        </w:trPr>
        <w:tc>
          <w:tcPr>
            <w:tcW w:w="4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C3ADA" w:rsidRDefault="009F6970" w:rsidP="00D1127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C3ADA" w:rsidRPr="00A60350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6970" w:rsidTr="00D11277">
        <w:trPr>
          <w:trHeight w:val="85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3ADA" w:rsidRDefault="009F6970" w:rsidP="00D1127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ADA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3ADA" w:rsidRPr="00A60350" w:rsidRDefault="006C3ADA" w:rsidP="006C3ADA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6970" w:rsidTr="009F6970">
        <w:tc>
          <w:tcPr>
            <w:tcW w:w="72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6970" w:rsidRPr="009F6970" w:rsidRDefault="009F6970" w:rsidP="009F697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970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6970" w:rsidRPr="00A60350" w:rsidRDefault="009F6970" w:rsidP="006C3ADA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F03E6" w:rsidRDefault="00AF03E6">
      <w:pPr>
        <w:rPr>
          <w:rFonts w:ascii="Times New Roman" w:hAnsi="Times New Roman" w:cs="Times New Roman"/>
        </w:rPr>
      </w:pPr>
    </w:p>
    <w:p w:rsidR="00AF03E6" w:rsidRDefault="00AF03E6">
      <w:pPr>
        <w:rPr>
          <w:rFonts w:ascii="Times New Roman" w:hAnsi="Times New Roman" w:cs="Times New Roman"/>
        </w:rPr>
      </w:pPr>
    </w:p>
    <w:p w:rsidR="00AF03E6" w:rsidRDefault="00AF03E6" w:rsidP="006C3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AF03E6" w:rsidRDefault="00AF0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03E6" w:rsidRDefault="00AF03E6">
      <w:pPr>
        <w:rPr>
          <w:rFonts w:ascii="Times New Roman" w:hAnsi="Times New Roman" w:cs="Times New Roman"/>
        </w:rPr>
      </w:pPr>
    </w:p>
    <w:p w:rsidR="00AF03E6" w:rsidRDefault="00AF03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6970" w:rsidRDefault="009F6970">
      <w:pPr>
        <w:jc w:val="center"/>
        <w:rPr>
          <w:rFonts w:ascii="Times New Roman" w:hAnsi="Times New Roman" w:cs="Times New Roman"/>
          <w:b/>
          <w:bCs/>
        </w:rPr>
      </w:pPr>
    </w:p>
    <w:p w:rsidR="009F6970" w:rsidRDefault="009F6970">
      <w:pPr>
        <w:jc w:val="center"/>
        <w:rPr>
          <w:rFonts w:ascii="Times New Roman" w:hAnsi="Times New Roman" w:cs="Times New Roman"/>
          <w:b/>
          <w:bCs/>
        </w:rPr>
      </w:pPr>
    </w:p>
    <w:p w:rsidR="009F6970" w:rsidRDefault="009F6970">
      <w:pPr>
        <w:jc w:val="center"/>
        <w:rPr>
          <w:rFonts w:ascii="Times New Roman" w:hAnsi="Times New Roman" w:cs="Times New Roman"/>
          <w:b/>
          <w:bCs/>
        </w:rPr>
      </w:pPr>
    </w:p>
    <w:p w:rsidR="009F6970" w:rsidRDefault="009F6970">
      <w:pPr>
        <w:jc w:val="center"/>
        <w:rPr>
          <w:rFonts w:ascii="Times New Roman" w:hAnsi="Times New Roman" w:cs="Times New Roman"/>
          <w:b/>
          <w:bCs/>
        </w:rPr>
      </w:pPr>
    </w:p>
    <w:p w:rsidR="009F6970" w:rsidRDefault="009F6970">
      <w:pPr>
        <w:jc w:val="center"/>
        <w:rPr>
          <w:rFonts w:ascii="Times New Roman" w:hAnsi="Times New Roman" w:cs="Times New Roman"/>
          <w:b/>
          <w:bCs/>
        </w:rPr>
      </w:pPr>
    </w:p>
    <w:p w:rsidR="009F6970" w:rsidRDefault="009F6970">
      <w:pPr>
        <w:jc w:val="center"/>
        <w:rPr>
          <w:rFonts w:ascii="Times New Roman" w:hAnsi="Times New Roman" w:cs="Times New Roman"/>
          <w:b/>
          <w:bCs/>
        </w:rPr>
      </w:pPr>
    </w:p>
    <w:p w:rsidR="00AF03E6" w:rsidRDefault="00AF03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Declaration</w:t>
      </w:r>
    </w:p>
    <w:p w:rsidR="00AF03E6" w:rsidRDefault="00AF03E6">
      <w:pPr>
        <w:rPr>
          <w:rFonts w:ascii="Times New Roman" w:hAnsi="Times New Roman" w:cs="Times New Roman"/>
        </w:rPr>
      </w:pPr>
    </w:p>
    <w:p w:rsidR="00AF03E6" w:rsidRDefault="00AF03E6" w:rsidP="003917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hereby </w:t>
      </w:r>
      <w:r w:rsidR="008F2712">
        <w:rPr>
          <w:rFonts w:ascii="Times New Roman" w:hAnsi="Times New Roman" w:cs="Times New Roman"/>
        </w:rPr>
        <w:t>declare that the details furnished above are true to the best of my knowledge and belief.</w:t>
      </w:r>
      <w:r w:rsidR="002A1705">
        <w:rPr>
          <w:rFonts w:ascii="Times New Roman" w:hAnsi="Times New Roman" w:cs="Times New Roman"/>
        </w:rPr>
        <w:t xml:space="preserve"> I also understand that my candidature is liable to be cancelled if any of the foregoing information is found false subsequently.</w:t>
      </w:r>
    </w:p>
    <w:p w:rsidR="00AF03E6" w:rsidRDefault="00AF03E6">
      <w:pPr>
        <w:rPr>
          <w:rFonts w:ascii="Times New Roman" w:hAnsi="Times New Roman" w:cs="Times New Roman"/>
        </w:rPr>
      </w:pPr>
    </w:p>
    <w:p w:rsidR="00AF03E6" w:rsidRDefault="00AF03E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917CB" w:rsidRPr="008B3EA3" w:rsidTr="008B3EA3">
        <w:tc>
          <w:tcPr>
            <w:tcW w:w="4927" w:type="dxa"/>
          </w:tcPr>
          <w:p w:rsidR="003917CB" w:rsidRPr="008B3EA3" w:rsidRDefault="003917CB">
            <w:pPr>
              <w:rPr>
                <w:rFonts w:ascii="Times New Roman" w:hAnsi="Times New Roman" w:cs="Times New Roman"/>
              </w:rPr>
            </w:pPr>
            <w:r w:rsidRPr="008B3EA3">
              <w:rPr>
                <w:rFonts w:ascii="Times New Roman" w:hAnsi="Times New Roman" w:cs="Times New Roman"/>
              </w:rPr>
              <w:t xml:space="preserve">Place: </w:t>
            </w:r>
          </w:p>
        </w:tc>
        <w:tc>
          <w:tcPr>
            <w:tcW w:w="4927" w:type="dxa"/>
          </w:tcPr>
          <w:p w:rsidR="003917CB" w:rsidRPr="008B3EA3" w:rsidRDefault="003917CB">
            <w:pPr>
              <w:rPr>
                <w:rFonts w:ascii="Times New Roman" w:hAnsi="Times New Roman" w:cs="Times New Roman"/>
              </w:rPr>
            </w:pPr>
          </w:p>
        </w:tc>
      </w:tr>
      <w:tr w:rsidR="003917CB" w:rsidRPr="008B3EA3" w:rsidTr="008B3EA3">
        <w:trPr>
          <w:trHeight w:val="851"/>
        </w:trPr>
        <w:tc>
          <w:tcPr>
            <w:tcW w:w="4927" w:type="dxa"/>
            <w:vAlign w:val="bottom"/>
          </w:tcPr>
          <w:p w:rsidR="003917CB" w:rsidRPr="008B3EA3" w:rsidRDefault="003917CB" w:rsidP="003917CB">
            <w:pPr>
              <w:rPr>
                <w:rFonts w:ascii="Times New Roman" w:hAnsi="Times New Roman" w:cs="Times New Roman"/>
              </w:rPr>
            </w:pPr>
            <w:r w:rsidRPr="008B3EA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927" w:type="dxa"/>
            <w:vAlign w:val="bottom"/>
          </w:tcPr>
          <w:p w:rsidR="003917CB" w:rsidRPr="008B3EA3" w:rsidRDefault="003917CB" w:rsidP="008B3EA3">
            <w:pPr>
              <w:jc w:val="right"/>
              <w:rPr>
                <w:rFonts w:ascii="Times New Roman" w:hAnsi="Times New Roman" w:cs="Times New Roman"/>
              </w:rPr>
            </w:pPr>
            <w:r w:rsidRPr="008B3EA3">
              <w:rPr>
                <w:rFonts w:ascii="Times New Roman" w:hAnsi="Times New Roman" w:cs="Times New Roman"/>
              </w:rPr>
              <w:t>Signature of the Applicant</w:t>
            </w:r>
          </w:p>
        </w:tc>
      </w:tr>
    </w:tbl>
    <w:p w:rsidR="009D7D96" w:rsidRPr="009D7D96" w:rsidRDefault="00AF0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D7D96" w:rsidRPr="009D7D96" w:rsidSect="009727E3">
      <w:pgSz w:w="11906" w:h="16838"/>
      <w:pgMar w:top="709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54337B"/>
    <w:multiLevelType w:val="hybridMultilevel"/>
    <w:tmpl w:val="778C9D80"/>
    <w:lvl w:ilvl="0" w:tplc="AFBA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70E04"/>
    <w:multiLevelType w:val="hybridMultilevel"/>
    <w:tmpl w:val="778C9D80"/>
    <w:lvl w:ilvl="0" w:tplc="AFBA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661C6"/>
    <w:rsid w:val="0001192E"/>
    <w:rsid w:val="00034361"/>
    <w:rsid w:val="0004024E"/>
    <w:rsid w:val="000C2275"/>
    <w:rsid w:val="000C67E0"/>
    <w:rsid w:val="00100A52"/>
    <w:rsid w:val="00173013"/>
    <w:rsid w:val="00181E38"/>
    <w:rsid w:val="001A3CDB"/>
    <w:rsid w:val="001E7853"/>
    <w:rsid w:val="002261C3"/>
    <w:rsid w:val="00235AA6"/>
    <w:rsid w:val="002A1705"/>
    <w:rsid w:val="002B797E"/>
    <w:rsid w:val="002D2842"/>
    <w:rsid w:val="003367B2"/>
    <w:rsid w:val="00360D78"/>
    <w:rsid w:val="003661C6"/>
    <w:rsid w:val="00376D26"/>
    <w:rsid w:val="003917CB"/>
    <w:rsid w:val="003A02DE"/>
    <w:rsid w:val="003C1C26"/>
    <w:rsid w:val="00420EA6"/>
    <w:rsid w:val="00442855"/>
    <w:rsid w:val="004F4581"/>
    <w:rsid w:val="00553F5A"/>
    <w:rsid w:val="005862A1"/>
    <w:rsid w:val="00587F2B"/>
    <w:rsid w:val="005A0F65"/>
    <w:rsid w:val="00612361"/>
    <w:rsid w:val="0061715E"/>
    <w:rsid w:val="006A1BA7"/>
    <w:rsid w:val="006C3ADA"/>
    <w:rsid w:val="006E241D"/>
    <w:rsid w:val="006F6F95"/>
    <w:rsid w:val="00713AAA"/>
    <w:rsid w:val="00783F74"/>
    <w:rsid w:val="007E0DB1"/>
    <w:rsid w:val="0080661E"/>
    <w:rsid w:val="00841D01"/>
    <w:rsid w:val="008A6F59"/>
    <w:rsid w:val="008B3EA3"/>
    <w:rsid w:val="008C7B26"/>
    <w:rsid w:val="008E654C"/>
    <w:rsid w:val="008F2712"/>
    <w:rsid w:val="00961D92"/>
    <w:rsid w:val="009727E3"/>
    <w:rsid w:val="00973BE2"/>
    <w:rsid w:val="009D6654"/>
    <w:rsid w:val="009D7D96"/>
    <w:rsid w:val="009E1B89"/>
    <w:rsid w:val="009F6970"/>
    <w:rsid w:val="00A60350"/>
    <w:rsid w:val="00A733FC"/>
    <w:rsid w:val="00A85E0E"/>
    <w:rsid w:val="00AF03E6"/>
    <w:rsid w:val="00B405E8"/>
    <w:rsid w:val="00B9503C"/>
    <w:rsid w:val="00BA6DBF"/>
    <w:rsid w:val="00CB0229"/>
    <w:rsid w:val="00CF10CA"/>
    <w:rsid w:val="00D11277"/>
    <w:rsid w:val="00D21A31"/>
    <w:rsid w:val="00D81234"/>
    <w:rsid w:val="00DB15B7"/>
    <w:rsid w:val="00DD6E36"/>
    <w:rsid w:val="00ED69CC"/>
    <w:rsid w:val="00F0672C"/>
    <w:rsid w:val="00F842DF"/>
    <w:rsid w:val="00FA4AEA"/>
    <w:rsid w:val="00FA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C6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B797E"/>
  </w:style>
  <w:style w:type="character" w:styleId="Hyperlink">
    <w:name w:val="Hyperlink"/>
    <w:basedOn w:val="DefaultParagraphFont"/>
    <w:uiPriority w:val="99"/>
    <w:semiHidden/>
    <w:unhideWhenUsed/>
    <w:rsid w:val="002B7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013"/>
    <w:pPr>
      <w:ind w:left="720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Supdt</dc:creator>
  <cp:lastModifiedBy>gecws09</cp:lastModifiedBy>
  <cp:revision>2</cp:revision>
  <cp:lastPrinted>2017-04-18T07:58:00Z</cp:lastPrinted>
  <dcterms:created xsi:type="dcterms:W3CDTF">2017-04-19T12:31:00Z</dcterms:created>
  <dcterms:modified xsi:type="dcterms:W3CDTF">2017-04-19T12:31:00Z</dcterms:modified>
</cp:coreProperties>
</file>