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3" w:rsidRDefault="00A47A73" w:rsidP="00A47A73">
      <w:pPr>
        <w:pageBreakBefore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ANNEXURE - I</w:t>
      </w:r>
    </w:p>
    <w:p w:rsidR="00A47A73" w:rsidRDefault="00A47A73" w:rsidP="00A47A73">
      <w:pPr>
        <w:rPr>
          <w:rFonts w:ascii="Verdana" w:hAnsi="Verdana" w:cs="Verdana"/>
          <w:sz w:val="16"/>
          <w:szCs w:val="16"/>
        </w:rPr>
      </w:pPr>
    </w:p>
    <w:p w:rsidR="00A47A73" w:rsidRPr="00A47A73" w:rsidRDefault="00A47A73" w:rsidP="00A47A73">
      <w:pPr>
        <w:pStyle w:val="Heading8"/>
        <w:jc w:val="center"/>
        <w:rPr>
          <w:rFonts w:ascii="Verdana" w:hAnsi="Verdana" w:cs="Verdana"/>
          <w:sz w:val="16"/>
          <w:szCs w:val="16"/>
        </w:rPr>
      </w:pPr>
      <w:r w:rsidRPr="00A47A73">
        <w:rPr>
          <w:rFonts w:ascii="Verdana" w:hAnsi="Verdana" w:cs="Verdana"/>
          <w:b/>
          <w:sz w:val="16"/>
          <w:szCs w:val="16"/>
          <w:u w:val="single"/>
        </w:rPr>
        <w:t>APPLICATION FORM TO BECOME A MEMBER OF TBI</w:t>
      </w:r>
    </w:p>
    <w:p w:rsidR="00A47A73" w:rsidRDefault="00A47A73" w:rsidP="00A47A73">
      <w:pPr>
        <w:pStyle w:val="Heading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To become a member of TBI, please fill in the following form. If there </w:t>
      </w:r>
      <w:proofErr w:type="gramStart"/>
      <w:r>
        <w:rPr>
          <w:rFonts w:ascii="Verdana" w:hAnsi="Verdana" w:cs="Verdana"/>
          <w:sz w:val="16"/>
          <w:szCs w:val="16"/>
        </w:rPr>
        <w:t>are</w:t>
      </w:r>
      <w:proofErr w:type="gramEnd"/>
      <w:r>
        <w:rPr>
          <w:rFonts w:ascii="Verdana" w:hAnsi="Verdana" w:cs="Verdana"/>
          <w:sz w:val="16"/>
          <w:szCs w:val="16"/>
        </w:rPr>
        <w:t xml:space="preserve"> more than one entrepreneur, separate forms are to be filled by each person. </w:t>
      </w:r>
    </w:p>
    <w:p w:rsidR="00A47A73" w:rsidRDefault="00A47A73" w:rsidP="00A47A73">
      <w:pPr>
        <w:pStyle w:val="Heading7"/>
      </w:pPr>
      <w:r>
        <w:rPr>
          <w:rFonts w:ascii="Verdana" w:hAnsi="Verdana" w:cs="Verdana"/>
          <w:sz w:val="16"/>
          <w:szCs w:val="16"/>
          <w:u w:val="single"/>
        </w:rPr>
        <w:t>Personal Information:</w:t>
      </w:r>
    </w:p>
    <w:p w:rsidR="00A47A73" w:rsidRDefault="00A47A73" w:rsidP="00A47A73">
      <w:pPr>
        <w:rPr>
          <w:rFonts w:ascii="Verdana" w:hAnsi="Verdana" w:cs="Verdana"/>
          <w:sz w:val="16"/>
          <w:szCs w:val="16"/>
          <w:lang w:val="en-US" w:eastAsia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90pt;margin-top:7.35pt;width:251.9pt;height:17.9pt;z-index:251660288;mso-wrap-distance-left:9.05pt;mso-wrap-distance-right:9.05pt">
            <v:fill color2="black"/>
            <v:textbox>
              <w:txbxContent>
                <w:p w:rsidR="00A47A73" w:rsidRDefault="00A47A73" w:rsidP="00A47A73"/>
              </w:txbxContent>
            </v:textbox>
          </v:shape>
        </w:pict>
      </w:r>
    </w:p>
    <w:p w:rsidR="00A47A73" w:rsidRDefault="00A47A73" w:rsidP="00A47A73">
      <w:pPr>
        <w:ind w:left="720"/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Name</w:t>
      </w:r>
    </w:p>
    <w:p w:rsidR="00A47A73" w:rsidRDefault="00A47A73" w:rsidP="00A47A73">
      <w:pPr>
        <w:ind w:left="720"/>
        <w:rPr>
          <w:rFonts w:ascii="Verdana" w:hAnsi="Verdana" w:cs="Verdana"/>
          <w:sz w:val="16"/>
          <w:szCs w:val="16"/>
          <w:lang w:val="en-US" w:eastAsia="en-US"/>
        </w:rPr>
      </w:pPr>
      <w:r>
        <w:pict>
          <v:rect id="_x0000_s1075" style="position:absolute;left:0;text-align:left;margin-left:90pt;margin-top:8.5pt;width:252pt;height:18pt;z-index:251661312;mso-wrap-style:none;v-text-anchor:middle" strokeweight=".26mm">
            <v:fill color2="black"/>
            <v:stroke endcap="square"/>
          </v:rect>
        </w:pict>
      </w:r>
    </w:p>
    <w:p w:rsidR="00A47A73" w:rsidRDefault="00A47A73" w:rsidP="00A47A73">
      <w:pPr>
        <w:ind w:left="720"/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Address</w:t>
      </w:r>
    </w:p>
    <w:p w:rsidR="00A47A73" w:rsidRDefault="00A47A73" w:rsidP="00A47A73">
      <w:pPr>
        <w:pStyle w:val="Heading1"/>
        <w:ind w:left="720" w:firstLine="0"/>
        <w:rPr>
          <w:rFonts w:ascii="Verdana" w:hAnsi="Verdana" w:cs="Verdana"/>
          <w:b/>
          <w:sz w:val="16"/>
          <w:szCs w:val="16"/>
          <w:lang w:val="en-US" w:eastAsia="en-US"/>
        </w:rPr>
      </w:pPr>
      <w:r>
        <w:pict>
          <v:rect id="_x0000_s1077" style="position:absolute;left:0;text-align:left;margin-left:90pt;margin-top:11.35pt;width:252pt;height:18pt;z-index:251663360;mso-wrap-style:none;v-text-anchor:middle" strokeweight=".26mm">
            <v:fill color2="black"/>
            <v:stroke endcap="square"/>
          </v:rect>
        </w:pict>
      </w:r>
    </w:p>
    <w:p w:rsidR="00A47A73" w:rsidRDefault="00A47A73" w:rsidP="00A47A73">
      <w:pPr>
        <w:pStyle w:val="Heading1"/>
        <w:ind w:left="0" w:firstLine="720"/>
      </w:pPr>
      <w:r>
        <w:pict>
          <v:rect id="_x0000_s1076" style="position:absolute;left:0;text-align:left;margin-left:90pt;margin-top:11.3pt;width:126pt;height:18pt;z-index:251662336;mso-wrap-style:none;v-text-anchor:middle" strokeweight=".26mm">
            <v:fill color2="black"/>
            <v:stroke endcap="square"/>
          </v:rect>
        </w:pict>
      </w:r>
      <w:r>
        <w:rPr>
          <w:rFonts w:ascii="Verdana" w:hAnsi="Verdana" w:cs="Verdana"/>
          <w:b/>
          <w:sz w:val="16"/>
          <w:szCs w:val="16"/>
        </w:rPr>
        <w:t>City</w:t>
      </w:r>
    </w:p>
    <w:p w:rsidR="00A47A73" w:rsidRDefault="00A47A73" w:rsidP="00A47A73">
      <w:pPr>
        <w:pStyle w:val="Heading1"/>
        <w:ind w:left="0" w:firstLine="720"/>
        <w:rPr>
          <w:rFonts w:ascii="Verdana" w:hAnsi="Verdana" w:cs="Verdana"/>
          <w:b/>
          <w:sz w:val="16"/>
          <w:szCs w:val="16"/>
          <w:lang w:val="en-US" w:eastAsia="en-US"/>
        </w:rPr>
      </w:pPr>
      <w:r>
        <w:pict>
          <v:rect id="_x0000_s1078" style="position:absolute;left:0;text-align:left;margin-left:90pt;margin-top:23.2pt;width:126pt;height:18pt;z-index:251664384;mso-wrap-style:none;v-text-anchor:middle" strokeweight=".26mm">
            <v:fill color2="black"/>
            <v:stroke endcap="square"/>
          </v:rect>
        </w:pict>
      </w:r>
    </w:p>
    <w:p w:rsidR="00A47A73" w:rsidRDefault="00A47A73" w:rsidP="00A47A73">
      <w:pPr>
        <w:pStyle w:val="Heading1"/>
        <w:ind w:left="0" w:firstLine="720"/>
      </w:pPr>
      <w:r>
        <w:rPr>
          <w:rFonts w:ascii="Verdana" w:hAnsi="Verdana" w:cs="Verdana"/>
          <w:b/>
          <w:sz w:val="16"/>
          <w:szCs w:val="16"/>
        </w:rPr>
        <w:t>State</w:t>
      </w:r>
    </w:p>
    <w:p w:rsidR="00A47A73" w:rsidRDefault="00A47A73" w:rsidP="00A47A73">
      <w:pPr>
        <w:pStyle w:val="Heading1"/>
        <w:ind w:left="0" w:firstLine="720"/>
      </w:pPr>
      <w:r>
        <w:pict>
          <v:shape id="_x0000_s1085" type="#_x0000_t202" style="position:absolute;left:0;text-align:left;margin-left:90pt;margin-top:2.1pt;width:125.9pt;height:17.9pt;z-index:251671552;mso-wrap-distance-left:9.05pt;mso-wrap-distance-right:9.05pt">
            <v:fill color2="black"/>
            <v:textbox>
              <w:txbxContent>
                <w:p w:rsidR="00A47A73" w:rsidRDefault="00A47A73" w:rsidP="00A47A73">
                  <w:r>
                    <w:t>Drop down</w:t>
                  </w:r>
                </w:p>
              </w:txbxContent>
            </v:textbox>
          </v:shape>
        </w:pict>
      </w:r>
      <w:r>
        <w:rPr>
          <w:rFonts w:ascii="Verdana" w:hAnsi="Verdana" w:cs="Verdana"/>
          <w:b/>
          <w:sz w:val="16"/>
          <w:szCs w:val="16"/>
        </w:rPr>
        <w:t>Country</w:t>
      </w:r>
    </w:p>
    <w:p w:rsidR="00A47A73" w:rsidRDefault="00A47A73" w:rsidP="00A47A73">
      <w:pPr>
        <w:pStyle w:val="Heading1"/>
        <w:ind w:left="0" w:firstLine="720"/>
      </w:pPr>
      <w:r>
        <w:pict>
          <v:rect id="_x0000_s1080" style="position:absolute;left:0;text-align:left;margin-left:90pt;margin-top:5pt;width:126pt;height:18pt;z-index:251666432;mso-wrap-style:none;v-text-anchor:middle" strokeweight=".26mm">
            <v:fill color2="black"/>
            <v:stroke endcap="square"/>
          </v:rect>
        </w:pict>
      </w:r>
      <w:r>
        <w:rPr>
          <w:rFonts w:ascii="Verdana" w:hAnsi="Verdana" w:cs="Verdana"/>
          <w:b/>
          <w:sz w:val="16"/>
          <w:szCs w:val="16"/>
        </w:rPr>
        <w:t xml:space="preserve">Telephone </w:t>
      </w:r>
    </w:p>
    <w:p w:rsidR="00A47A73" w:rsidRDefault="00A47A73" w:rsidP="00A47A73">
      <w:pPr>
        <w:rPr>
          <w:rFonts w:ascii="Verdana" w:hAnsi="Verdana" w:cs="Verdana"/>
          <w:sz w:val="16"/>
          <w:szCs w:val="16"/>
          <w:lang w:val="en-US" w:eastAsia="en-US"/>
        </w:rPr>
      </w:pPr>
      <w:r>
        <w:pict>
          <v:rect id="_x0000_s1079" style="position:absolute;margin-left:90pt;margin-top:7.95pt;width:126pt;height:18pt;z-index:251665408;mso-wrap-style:none;v-text-anchor:middle" strokeweight=".26mm">
            <v:fill color2="black"/>
            <v:stroke endcap="square"/>
          </v:rect>
        </w:pict>
      </w:r>
    </w:p>
    <w:p w:rsidR="00A47A73" w:rsidRDefault="00A47A73" w:rsidP="00A47A73">
      <w:pPr>
        <w:ind w:left="720"/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Fax </w:t>
      </w:r>
    </w:p>
    <w:p w:rsidR="00A47A73" w:rsidRDefault="00A47A73" w:rsidP="00A47A73">
      <w:pPr>
        <w:ind w:left="720"/>
        <w:rPr>
          <w:rFonts w:ascii="Verdana" w:hAnsi="Verdana" w:cs="Verdana"/>
          <w:sz w:val="16"/>
          <w:szCs w:val="16"/>
          <w:lang w:val="en-US" w:eastAsia="en-US"/>
        </w:rPr>
      </w:pPr>
      <w:r>
        <w:pict>
          <v:rect id="_x0000_s1081" style="position:absolute;left:0;text-align:left;margin-left:135pt;margin-top:9.05pt;width:189pt;height:18pt;z-index:251667456;mso-wrap-style:none;v-text-anchor:middle" strokeweight=".26mm">
            <v:fill color2="black"/>
            <v:stroke endcap="square"/>
          </v:rect>
        </w:pict>
      </w:r>
    </w:p>
    <w:p w:rsidR="00A47A73" w:rsidRDefault="00A47A73" w:rsidP="00A47A73">
      <w:pPr>
        <w:ind w:left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E-mail address    </w:t>
      </w:r>
    </w:p>
    <w:p w:rsidR="00A47A73" w:rsidRDefault="00A47A73" w:rsidP="00A47A73">
      <w:pPr>
        <w:ind w:left="720"/>
        <w:rPr>
          <w:rFonts w:ascii="Verdana" w:hAnsi="Verdana" w:cs="Verdana"/>
          <w:sz w:val="16"/>
          <w:szCs w:val="16"/>
        </w:rPr>
      </w:pPr>
    </w:p>
    <w:p w:rsidR="00A47A73" w:rsidRDefault="00A47A73" w:rsidP="00A47A73">
      <w:pPr>
        <w:pStyle w:val="Heading5"/>
        <w:ind w:left="0" w:firstLine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u w:val="single"/>
        </w:rPr>
        <w:t>Academic Qualification</w:t>
      </w:r>
      <w:r>
        <w:pict>
          <v:shape id="_x0000_s1089" type="#_x0000_t202" style="position:absolute;left:0;text-align:left;margin-left:189pt;margin-top:5.8pt;width:170.9pt;height:37.9pt;z-index:251675648;mso-wrap-distance-left:9.05pt;mso-wrap-distance-right:9.05pt;mso-position-horizontal-relative:text;mso-position-vertical-relative:text">
            <v:fill color2="black"/>
            <v:textbox>
              <w:txbxContent>
                <w:p w:rsidR="00A47A73" w:rsidRDefault="00A47A73" w:rsidP="00A47A73">
                  <w:r>
                    <w:t>Text box</w:t>
                  </w:r>
                </w:p>
              </w:txbxContent>
            </v:textbox>
          </v:shape>
        </w:pict>
      </w:r>
    </w:p>
    <w:p w:rsidR="00A47A73" w:rsidRDefault="00A47A73" w:rsidP="00A47A73">
      <w:pPr>
        <w:ind w:left="720"/>
        <w:jc w:val="both"/>
        <w:rPr>
          <w:rFonts w:ascii="Verdana" w:hAnsi="Verdana" w:cs="Verdana"/>
          <w:sz w:val="16"/>
          <w:szCs w:val="16"/>
        </w:rPr>
      </w:pPr>
    </w:p>
    <w:p w:rsidR="00A47A73" w:rsidRDefault="00A47A73" w:rsidP="00A47A73">
      <w:pPr>
        <w:ind w:left="720"/>
        <w:jc w:val="both"/>
        <w:rPr>
          <w:rFonts w:ascii="Verdana" w:hAnsi="Verdana" w:cs="Verdana"/>
          <w:sz w:val="16"/>
          <w:szCs w:val="16"/>
        </w:rPr>
      </w:pPr>
    </w:p>
    <w:p w:rsidR="00A47A73" w:rsidRPr="00A47A73" w:rsidRDefault="00A47A73" w:rsidP="00A47A73">
      <w:pPr>
        <w:pStyle w:val="Heading9"/>
        <w:rPr>
          <w:rFonts w:ascii="Verdana" w:hAnsi="Verdana" w:cs="Verdana"/>
          <w:sz w:val="16"/>
          <w:szCs w:val="16"/>
          <w:u w:val="single"/>
          <w:lang w:val="en-US" w:eastAsia="en-US"/>
        </w:rPr>
      </w:pPr>
      <w:r w:rsidRPr="00A47A73">
        <w:rPr>
          <w:rFonts w:ascii="Verdana" w:hAnsi="Verdana" w:cs="Verdana"/>
          <w:sz w:val="16"/>
          <w:szCs w:val="16"/>
        </w:rPr>
        <w:t>Non-Academic Achievements</w:t>
      </w:r>
      <w:r>
        <w:pict>
          <v:shape id="_x0000_s1082" type="#_x0000_t202" style="position:absolute;left:0;text-align:left;margin-left:189pt;margin-top:1.9pt;width:170.9pt;height:57.5pt;z-index:251668480;mso-wrap-distance-left:9.05pt;mso-wrap-distance-right:9.05pt;mso-position-horizontal-relative:text;mso-position-vertical-relative:text">
            <v:fill color2="black"/>
            <v:textbox>
              <w:txbxContent>
                <w:p w:rsidR="00A47A73" w:rsidRDefault="00A47A73" w:rsidP="00A47A73">
                  <w:r>
                    <w:t>Text box</w:t>
                  </w:r>
                </w:p>
              </w:txbxContent>
            </v:textbox>
          </v:shape>
        </w:pict>
      </w:r>
    </w:p>
    <w:p w:rsidR="00A47A73" w:rsidRDefault="00A47A73" w:rsidP="00A47A73">
      <w:pPr>
        <w:ind w:left="720"/>
        <w:rPr>
          <w:rFonts w:ascii="Verdana" w:hAnsi="Verdana" w:cs="Verdana"/>
          <w:sz w:val="16"/>
          <w:szCs w:val="16"/>
          <w:u w:val="single"/>
        </w:rPr>
      </w:pPr>
    </w:p>
    <w:p w:rsidR="00A47A73" w:rsidRDefault="00A47A73" w:rsidP="00A47A73">
      <w:pPr>
        <w:ind w:left="720"/>
        <w:rPr>
          <w:rFonts w:ascii="Verdana" w:hAnsi="Verdana" w:cs="Verdana"/>
          <w:sz w:val="16"/>
          <w:szCs w:val="16"/>
          <w:u w:val="single"/>
        </w:rPr>
      </w:pPr>
    </w:p>
    <w:p w:rsidR="00A47A73" w:rsidRDefault="00A47A73" w:rsidP="00A47A73">
      <w:pPr>
        <w:ind w:left="720"/>
        <w:rPr>
          <w:rFonts w:ascii="Verdana" w:hAnsi="Verdana" w:cs="Verdana"/>
          <w:sz w:val="16"/>
          <w:szCs w:val="16"/>
          <w:u w:val="single"/>
        </w:rPr>
      </w:pPr>
    </w:p>
    <w:p w:rsidR="00A47A73" w:rsidRDefault="00A47A73" w:rsidP="00A47A73">
      <w:pPr>
        <w:pStyle w:val="Heading9"/>
      </w:pPr>
      <w:r>
        <w:rPr>
          <w:rFonts w:ascii="Verdana" w:hAnsi="Verdana" w:cs="Verdana"/>
          <w:sz w:val="16"/>
          <w:szCs w:val="16"/>
        </w:rPr>
        <w:t xml:space="preserve">Industrial Experience </w:t>
      </w:r>
    </w:p>
    <w:p w:rsidR="00A47A73" w:rsidRDefault="00A47A73" w:rsidP="00A47A73">
      <w:pPr>
        <w:tabs>
          <w:tab w:val="left" w:pos="1440"/>
        </w:tabs>
        <w:ind w:left="720"/>
        <w:jc w:val="both"/>
        <w:rPr>
          <w:rFonts w:ascii="Verdana" w:hAnsi="Verdana" w:cs="Verdana"/>
          <w:sz w:val="16"/>
          <w:szCs w:val="16"/>
        </w:rPr>
      </w:pPr>
      <w:r>
        <w:pict>
          <v:shape id="_x0000_s1083" type="#_x0000_t202" style="position:absolute;left:0;text-align:left;margin-left:189pt;margin-top:-.1pt;width:170.9pt;height:51.8pt;z-index:251669504;mso-wrap-distance-left:9.05pt;mso-wrap-distance-right:9.05pt">
            <v:fill color2="black"/>
            <v:textbox>
              <w:txbxContent>
                <w:p w:rsidR="00A47A73" w:rsidRDefault="00A47A73" w:rsidP="00A47A73">
                  <w:r>
                    <w:t xml:space="preserve">Text box </w:t>
                  </w:r>
                </w:p>
              </w:txbxContent>
            </v:textbox>
          </v:shape>
        </w:pict>
      </w: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A47A73" w:rsidRDefault="00A47A73" w:rsidP="00A47A73">
      <w:pPr>
        <w:tabs>
          <w:tab w:val="left" w:pos="1440"/>
        </w:tabs>
        <w:ind w:left="720"/>
        <w:jc w:val="both"/>
        <w:rPr>
          <w:rFonts w:ascii="Verdana" w:hAnsi="Verdana" w:cs="Verdana"/>
          <w:sz w:val="16"/>
          <w:szCs w:val="16"/>
        </w:rPr>
      </w:pPr>
    </w:p>
    <w:p w:rsidR="00A47A73" w:rsidRDefault="00A47A73" w:rsidP="00A47A73">
      <w:pPr>
        <w:tabs>
          <w:tab w:val="left" w:pos="1440"/>
        </w:tabs>
        <w:ind w:left="720"/>
        <w:jc w:val="both"/>
        <w:rPr>
          <w:rFonts w:ascii="Verdana" w:hAnsi="Verdana" w:cs="Verdana"/>
          <w:sz w:val="16"/>
          <w:szCs w:val="16"/>
        </w:rPr>
      </w:pPr>
    </w:p>
    <w:p w:rsidR="00A47A73" w:rsidRDefault="00A47A73" w:rsidP="00A47A73">
      <w:pPr>
        <w:tabs>
          <w:tab w:val="left" w:pos="1440"/>
        </w:tabs>
        <w:ind w:left="720"/>
        <w:jc w:val="both"/>
        <w:rPr>
          <w:rFonts w:ascii="Verdana" w:hAnsi="Verdana" w:cs="Verdana"/>
          <w:sz w:val="16"/>
          <w:szCs w:val="16"/>
        </w:rPr>
      </w:pPr>
    </w:p>
    <w:p w:rsidR="00A47A73" w:rsidRDefault="00A47A73" w:rsidP="00A47A73">
      <w:pPr>
        <w:tabs>
          <w:tab w:val="left" w:pos="1440"/>
        </w:tabs>
        <w:ind w:left="720"/>
        <w:jc w:val="both"/>
        <w:rPr>
          <w:rFonts w:ascii="Verdana" w:hAnsi="Verdana" w:cs="Verdana"/>
          <w:sz w:val="16"/>
          <w:szCs w:val="16"/>
        </w:rPr>
      </w:pPr>
    </w:p>
    <w:p w:rsidR="00A47A73" w:rsidRDefault="00A47A73" w:rsidP="00A47A73">
      <w:pPr>
        <w:pStyle w:val="Heading6"/>
        <w:rPr>
          <w:rFonts w:ascii="Verdana" w:hAnsi="Verdana" w:cs="Verdana"/>
          <w:b/>
          <w:sz w:val="16"/>
          <w:szCs w:val="16"/>
        </w:rPr>
      </w:pPr>
      <w:r>
        <w:pict>
          <v:shape id="_x0000_s1084" type="#_x0000_t202" style="position:absolute;left:0;text-align:left;margin-left:189pt;margin-top:11.35pt;width:179.9pt;height:53.9pt;z-index:251670528;mso-wrap-distance-left:9.05pt;mso-wrap-distance-right:9.05pt">
            <v:fill color2="black"/>
            <v:textbox>
              <w:txbxContent>
                <w:p w:rsidR="00A47A73" w:rsidRDefault="00A47A73" w:rsidP="00A47A73">
                  <w:r>
                    <w:t>Text box</w:t>
                  </w:r>
                </w:p>
              </w:txbxContent>
            </v:textbox>
          </v:shape>
        </w:pict>
      </w:r>
      <w:r>
        <w:rPr>
          <w:rFonts w:ascii="Verdana" w:hAnsi="Verdana" w:cs="Verdana"/>
          <w:sz w:val="16"/>
          <w:szCs w:val="16"/>
        </w:rPr>
        <w:t xml:space="preserve">Entrepreneurial Experience </w:t>
      </w:r>
    </w:p>
    <w:p w:rsidR="00A47A73" w:rsidRDefault="00A47A73" w:rsidP="00A47A73">
      <w:pPr>
        <w:ind w:left="720"/>
        <w:jc w:val="both"/>
        <w:rPr>
          <w:rFonts w:ascii="Verdana" w:hAnsi="Verdana" w:cs="Verdana"/>
          <w:b/>
          <w:sz w:val="16"/>
          <w:szCs w:val="16"/>
        </w:rPr>
      </w:pPr>
    </w:p>
    <w:p w:rsidR="00A47A73" w:rsidRDefault="00A47A73" w:rsidP="00A47A73">
      <w:pPr>
        <w:tabs>
          <w:tab w:val="left" w:pos="1440"/>
        </w:tabs>
        <w:ind w:left="720"/>
        <w:jc w:val="both"/>
        <w:rPr>
          <w:rFonts w:ascii="Verdana" w:hAnsi="Verdana" w:cs="Verdana"/>
          <w:sz w:val="16"/>
          <w:szCs w:val="16"/>
        </w:rPr>
      </w:pPr>
    </w:p>
    <w:p w:rsidR="00A47A73" w:rsidRDefault="00A47A73" w:rsidP="00A47A73">
      <w:pPr>
        <w:pStyle w:val="Heading6"/>
        <w:rPr>
          <w:rFonts w:ascii="Verdana" w:hAnsi="Verdana" w:cs="Verdana"/>
          <w:sz w:val="16"/>
          <w:szCs w:val="16"/>
        </w:rPr>
      </w:pPr>
    </w:p>
    <w:p w:rsidR="00A47A73" w:rsidRDefault="00A47A73" w:rsidP="00A47A73">
      <w:pPr>
        <w:ind w:left="720"/>
        <w:rPr>
          <w:rFonts w:ascii="Verdana" w:hAnsi="Verdana" w:cs="Verdana"/>
          <w:sz w:val="16"/>
          <w:szCs w:val="16"/>
          <w:u w:val="single"/>
        </w:rPr>
      </w:pPr>
    </w:p>
    <w:p w:rsidR="00A47A73" w:rsidRDefault="00A47A73" w:rsidP="00A47A73">
      <w:pPr>
        <w:pStyle w:val="Heading6"/>
        <w:rPr>
          <w:rFonts w:ascii="Verdana" w:hAnsi="Verdana" w:cs="Verdana"/>
          <w:sz w:val="16"/>
          <w:szCs w:val="16"/>
        </w:rPr>
      </w:pPr>
      <w:r>
        <w:pict>
          <v:shape id="_x0000_s1086" type="#_x0000_t202" style="position:absolute;left:0;text-align:left;margin-left:189.15pt;margin-top:2pt;width:188.9pt;height:44.9pt;z-index:251672576;mso-wrap-distance-left:9.05pt;mso-wrap-distance-right:9.05pt">
            <v:fill color2="black"/>
            <v:textbox>
              <w:txbxContent>
                <w:p w:rsidR="00A47A73" w:rsidRDefault="00A47A73" w:rsidP="00A47A73">
                  <w:r>
                    <w:t>Text box</w:t>
                  </w:r>
                </w:p>
              </w:txbxContent>
            </v:textbox>
          </v:shape>
        </w:pict>
      </w:r>
      <w:r>
        <w:rPr>
          <w:rFonts w:ascii="Verdana" w:hAnsi="Verdana" w:cs="Verdana"/>
          <w:sz w:val="16"/>
          <w:szCs w:val="16"/>
        </w:rPr>
        <w:t xml:space="preserve">Research &amp; Development Experience </w:t>
      </w:r>
    </w:p>
    <w:p w:rsidR="00A47A73" w:rsidRDefault="00A47A73" w:rsidP="00A47A73">
      <w:pPr>
        <w:tabs>
          <w:tab w:val="left" w:pos="1440"/>
        </w:tabs>
        <w:ind w:left="720"/>
        <w:jc w:val="both"/>
        <w:rPr>
          <w:rFonts w:ascii="Verdana" w:hAnsi="Verdana" w:cs="Verdana"/>
          <w:sz w:val="16"/>
          <w:szCs w:val="16"/>
        </w:rPr>
      </w:pPr>
    </w:p>
    <w:p w:rsidR="00A47A73" w:rsidRDefault="00A47A73" w:rsidP="00A47A73">
      <w:pPr>
        <w:pStyle w:val="Heading6"/>
        <w:rPr>
          <w:rFonts w:ascii="Verdana" w:hAnsi="Verdana" w:cs="Verdana"/>
          <w:sz w:val="16"/>
          <w:szCs w:val="16"/>
        </w:rPr>
      </w:pPr>
      <w:r>
        <w:pict>
          <v:shape id="_x0000_s1087" type="#_x0000_t202" style="position:absolute;left:0;text-align:left;margin-left:189.25pt;margin-top:11.6pt;width:188.9pt;height:44.9pt;z-index:251673600;mso-wrap-distance-left:9.05pt;mso-wrap-distance-right:9.05pt">
            <v:fill color2="black"/>
            <v:textbox style="mso-next-textbox:#_x0000_s1087">
              <w:txbxContent>
                <w:p w:rsidR="00A47A73" w:rsidRDefault="00A47A73" w:rsidP="00A47A73">
                  <w:r>
                    <w:t>Text box</w:t>
                  </w:r>
                </w:p>
              </w:txbxContent>
            </v:textbox>
          </v:shape>
        </w:pict>
      </w:r>
      <w:r>
        <w:rPr>
          <w:rFonts w:ascii="Verdana" w:hAnsi="Verdana" w:cs="Verdana"/>
          <w:sz w:val="16"/>
          <w:szCs w:val="16"/>
        </w:rPr>
        <w:t xml:space="preserve">Business Experience </w:t>
      </w:r>
    </w:p>
    <w:p w:rsidR="00A47A73" w:rsidRDefault="00A47A73" w:rsidP="00A47A73">
      <w:pPr>
        <w:pStyle w:val="Heading6"/>
        <w:rPr>
          <w:rFonts w:ascii="Verdana" w:hAnsi="Verdana" w:cs="Verdana"/>
          <w:sz w:val="16"/>
          <w:szCs w:val="16"/>
        </w:rPr>
      </w:pPr>
    </w:p>
    <w:p w:rsidR="00A47A73" w:rsidRDefault="00A47A73" w:rsidP="00A47A73">
      <w:pPr>
        <w:pStyle w:val="Heading6"/>
      </w:pPr>
      <w:r>
        <w:rPr>
          <w:rFonts w:ascii="Verdana" w:hAnsi="Verdana" w:cs="Verdana"/>
          <w:sz w:val="16"/>
          <w:szCs w:val="16"/>
        </w:rPr>
        <w:t>Marketing Experience</w:t>
      </w:r>
    </w:p>
    <w:p w:rsidR="00A47A73" w:rsidRDefault="00A47A73" w:rsidP="00A47A73">
      <w:pPr>
        <w:pStyle w:val="Heading5"/>
        <w:rPr>
          <w:rFonts w:ascii="Verdana" w:hAnsi="Verdana" w:cs="Verdana"/>
          <w:sz w:val="16"/>
          <w:szCs w:val="16"/>
          <w:lang w:val="en-US" w:eastAsia="en-US"/>
        </w:rPr>
      </w:pPr>
      <w:r>
        <w:pict>
          <v:shape id="_x0000_s1088" type="#_x0000_t202" style="position:absolute;left:0;text-align:left;margin-left:190.55pt;margin-top:0;width:188.9pt;height:44.9pt;z-index:251674624;mso-wrap-distance-left:9.05pt;mso-wrap-distance-right:9.05pt">
            <v:fill color2="black"/>
            <v:textbox>
              <w:txbxContent>
                <w:p w:rsidR="00A47A73" w:rsidRDefault="00A47A73" w:rsidP="00A47A73">
                  <w:r>
                    <w:t>Text box</w:t>
                  </w:r>
                </w:p>
              </w:txbxContent>
            </v:textbox>
          </v:shape>
        </w:pict>
      </w:r>
    </w:p>
    <w:p w:rsidR="00A47A73" w:rsidRDefault="00A47A73" w:rsidP="00A47A73">
      <w:pPr>
        <w:pStyle w:val="Heading5"/>
        <w:rPr>
          <w:rFonts w:ascii="Verdana" w:hAnsi="Verdana" w:cs="Verdana"/>
          <w:sz w:val="16"/>
          <w:szCs w:val="16"/>
        </w:rPr>
      </w:pPr>
    </w:p>
    <w:p w:rsidR="00A47A73" w:rsidRDefault="00A47A73" w:rsidP="00A47A73">
      <w:pPr>
        <w:pStyle w:val="Heading5"/>
        <w:rPr>
          <w:rFonts w:ascii="Verdana" w:hAnsi="Verdana" w:cs="Verdana"/>
          <w:sz w:val="16"/>
          <w:szCs w:val="16"/>
        </w:rPr>
      </w:pPr>
    </w:p>
    <w:p w:rsidR="00A47A73" w:rsidRDefault="00A47A73" w:rsidP="00A47A73">
      <w:pPr>
        <w:pStyle w:val="Heading5"/>
        <w:rPr>
          <w:rFonts w:ascii="Verdana" w:hAnsi="Verdana" w:cs="Verdana"/>
          <w:sz w:val="16"/>
          <w:szCs w:val="16"/>
        </w:rPr>
      </w:pPr>
    </w:p>
    <w:p w:rsidR="002E1477" w:rsidRPr="00A47A73" w:rsidRDefault="002E1477" w:rsidP="00A47A73"/>
    <w:sectPr w:rsidR="002E1477" w:rsidRPr="00A47A73" w:rsidSect="002E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9"/>
    <w:multiLevelType w:val="singleLevel"/>
    <w:tmpl w:val="00000019"/>
    <w:name w:val="WW8Num2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00000021"/>
    <w:multiLevelType w:val="singleLevel"/>
    <w:tmpl w:val="00000021"/>
    <w:name w:val="WW8Num3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00000024"/>
    <w:multiLevelType w:val="singleLevel"/>
    <w:tmpl w:val="00000024"/>
    <w:name w:val="WW8Num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u w:val="single"/>
      </w:rPr>
    </w:lvl>
  </w:abstractNum>
  <w:abstractNum w:abstractNumId="18">
    <w:nsid w:val="00000025"/>
    <w:multiLevelType w:val="singleLevel"/>
    <w:tmpl w:val="00000025"/>
    <w:name w:val="WW8Num37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28"/>
    <w:multiLevelType w:val="singleLevel"/>
    <w:tmpl w:val="00000028"/>
    <w:name w:val="WW8Num4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32"/>
    <w:multiLevelType w:val="singleLevel"/>
    <w:tmpl w:val="00000032"/>
    <w:name w:val="WW8Num50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u w:val="single"/>
      </w:rPr>
    </w:lvl>
  </w:abstractNum>
  <w:abstractNum w:abstractNumId="23">
    <w:nsid w:val="00000036"/>
    <w:multiLevelType w:val="singleLevel"/>
    <w:tmpl w:val="00000036"/>
    <w:name w:val="WW8Num5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A73"/>
    <w:rsid w:val="002E1477"/>
    <w:rsid w:val="007145D4"/>
    <w:rsid w:val="00A47A73"/>
    <w:rsid w:val="00E174C1"/>
    <w:rsid w:val="00EA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73"/>
    <w:pPr>
      <w:suppressAutoHyphens/>
    </w:pPr>
    <w:rPr>
      <w:rFonts w:ascii="Times New Roman" w:eastAsia="Times New Roman" w:hAnsi="Times New Roman" w:cs="Times New Roman"/>
      <w:sz w:val="24"/>
      <w:szCs w:val="24"/>
      <w:lang w:val="en-IN" w:eastAsia="zh-CN"/>
    </w:rPr>
  </w:style>
  <w:style w:type="paragraph" w:styleId="Heading1">
    <w:name w:val="heading 1"/>
    <w:basedOn w:val="Normal"/>
    <w:next w:val="Normal"/>
    <w:link w:val="Heading1Char"/>
    <w:qFormat/>
    <w:rsid w:val="00A47A73"/>
    <w:pPr>
      <w:keepNext/>
      <w:numPr>
        <w:numId w:val="1"/>
      </w:numPr>
      <w:jc w:val="center"/>
      <w:outlineLvl w:val="0"/>
    </w:pPr>
    <w:rPr>
      <w:u w:val="single"/>
      <w:lang w:val="en-US" w:bidi="he-IL"/>
    </w:rPr>
  </w:style>
  <w:style w:type="paragraph" w:styleId="Heading2">
    <w:name w:val="heading 2"/>
    <w:basedOn w:val="Normal"/>
    <w:next w:val="Normal"/>
    <w:link w:val="Heading2Char"/>
    <w:qFormat/>
    <w:rsid w:val="00A47A73"/>
    <w:pPr>
      <w:keepNext/>
      <w:numPr>
        <w:ilvl w:val="1"/>
        <w:numId w:val="1"/>
      </w:numPr>
      <w:jc w:val="both"/>
      <w:outlineLvl w:val="1"/>
    </w:pPr>
    <w:rPr>
      <w:b/>
      <w:bCs/>
      <w:sz w:val="20"/>
      <w:szCs w:val="20"/>
      <w:lang w:val="en-US" w:bidi="he-IL"/>
    </w:rPr>
  </w:style>
  <w:style w:type="paragraph" w:styleId="Heading3">
    <w:name w:val="heading 3"/>
    <w:basedOn w:val="Normal"/>
    <w:next w:val="Normal"/>
    <w:link w:val="Heading3Char"/>
    <w:qFormat/>
    <w:rsid w:val="00A47A73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47A73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A47A7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A47A73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A47A73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A47A73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47A73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A73"/>
    <w:rPr>
      <w:rFonts w:ascii="Times New Roman" w:eastAsia="Times New Roman" w:hAnsi="Times New Roman" w:cs="Times New Roman"/>
      <w:sz w:val="24"/>
      <w:szCs w:val="24"/>
      <w:u w:val="single"/>
      <w:lang w:eastAsia="zh-CN" w:bidi="he-IL"/>
    </w:rPr>
  </w:style>
  <w:style w:type="character" w:customStyle="1" w:styleId="Heading2Char">
    <w:name w:val="Heading 2 Char"/>
    <w:basedOn w:val="DefaultParagraphFont"/>
    <w:link w:val="Heading2"/>
    <w:rsid w:val="00A47A73"/>
    <w:rPr>
      <w:rFonts w:ascii="Times New Roman" w:eastAsia="Times New Roman" w:hAnsi="Times New Roman" w:cs="Times New Roman"/>
      <w:b/>
      <w:bCs/>
      <w:sz w:val="20"/>
      <w:szCs w:val="20"/>
      <w:lang w:eastAsia="zh-CN" w:bidi="he-IL"/>
    </w:rPr>
  </w:style>
  <w:style w:type="character" w:customStyle="1" w:styleId="Heading3Char">
    <w:name w:val="Heading 3 Char"/>
    <w:basedOn w:val="DefaultParagraphFont"/>
    <w:link w:val="Heading3"/>
    <w:rsid w:val="00A47A73"/>
    <w:rPr>
      <w:rFonts w:ascii="Cambria" w:eastAsia="Times New Roman" w:hAnsi="Cambria" w:cs="Times New Roman"/>
      <w:b/>
      <w:bCs/>
      <w:color w:val="4F81BD"/>
      <w:sz w:val="24"/>
      <w:szCs w:val="24"/>
      <w:lang w:val="en-IN" w:eastAsia="zh-CN"/>
    </w:rPr>
  </w:style>
  <w:style w:type="character" w:customStyle="1" w:styleId="Heading4Char">
    <w:name w:val="Heading 4 Char"/>
    <w:basedOn w:val="DefaultParagraphFont"/>
    <w:link w:val="Heading4"/>
    <w:rsid w:val="00A47A73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N" w:eastAsia="zh-CN"/>
    </w:rPr>
  </w:style>
  <w:style w:type="character" w:customStyle="1" w:styleId="Heading5Char">
    <w:name w:val="Heading 5 Char"/>
    <w:basedOn w:val="DefaultParagraphFont"/>
    <w:link w:val="Heading5"/>
    <w:rsid w:val="00A47A73"/>
    <w:rPr>
      <w:rFonts w:ascii="Cambria" w:eastAsia="Times New Roman" w:hAnsi="Cambria" w:cs="Times New Roman"/>
      <w:color w:val="243F60"/>
      <w:sz w:val="24"/>
      <w:szCs w:val="24"/>
      <w:lang w:val="en-IN" w:eastAsia="zh-CN"/>
    </w:rPr>
  </w:style>
  <w:style w:type="character" w:customStyle="1" w:styleId="Heading6Char">
    <w:name w:val="Heading 6 Char"/>
    <w:basedOn w:val="DefaultParagraphFont"/>
    <w:link w:val="Heading6"/>
    <w:rsid w:val="00A47A73"/>
    <w:rPr>
      <w:rFonts w:ascii="Cambria" w:eastAsia="Times New Roman" w:hAnsi="Cambria" w:cs="Times New Roman"/>
      <w:i/>
      <w:iCs/>
      <w:color w:val="243F60"/>
      <w:sz w:val="24"/>
      <w:szCs w:val="24"/>
      <w:lang w:val="en-IN" w:eastAsia="zh-CN"/>
    </w:rPr>
  </w:style>
  <w:style w:type="character" w:customStyle="1" w:styleId="Heading7Char">
    <w:name w:val="Heading 7 Char"/>
    <w:basedOn w:val="DefaultParagraphFont"/>
    <w:link w:val="Heading7"/>
    <w:rsid w:val="00A47A73"/>
    <w:rPr>
      <w:rFonts w:ascii="Cambria" w:eastAsia="Times New Roman" w:hAnsi="Cambria" w:cs="Times New Roman"/>
      <w:i/>
      <w:iCs/>
      <w:color w:val="404040"/>
      <w:sz w:val="24"/>
      <w:szCs w:val="24"/>
      <w:lang w:val="en-IN" w:eastAsia="zh-CN"/>
    </w:rPr>
  </w:style>
  <w:style w:type="character" w:customStyle="1" w:styleId="Heading8Char">
    <w:name w:val="Heading 8 Char"/>
    <w:basedOn w:val="DefaultParagraphFont"/>
    <w:link w:val="Heading8"/>
    <w:rsid w:val="00A47A73"/>
    <w:rPr>
      <w:rFonts w:ascii="Cambria" w:eastAsia="Times New Roman" w:hAnsi="Cambria" w:cs="Times New Roman"/>
      <w:color w:val="404040"/>
      <w:sz w:val="20"/>
      <w:szCs w:val="20"/>
      <w:lang w:val="en-IN" w:eastAsia="zh-CN"/>
    </w:rPr>
  </w:style>
  <w:style w:type="character" w:customStyle="1" w:styleId="Heading9Char">
    <w:name w:val="Heading 9 Char"/>
    <w:basedOn w:val="DefaultParagraphFont"/>
    <w:link w:val="Heading9"/>
    <w:rsid w:val="00A47A73"/>
    <w:rPr>
      <w:rFonts w:ascii="Cambria" w:eastAsia="Times New Roman" w:hAnsi="Cambria" w:cs="Times New Roman"/>
      <w:i/>
      <w:iCs/>
      <w:color w:val="404040"/>
      <w:sz w:val="20"/>
      <w:szCs w:val="20"/>
      <w:lang w:val="en-IN" w:eastAsia="zh-CN"/>
    </w:rPr>
  </w:style>
  <w:style w:type="paragraph" w:customStyle="1" w:styleId="Heading">
    <w:name w:val="Heading"/>
    <w:basedOn w:val="Normal"/>
    <w:next w:val="BodyText"/>
    <w:rsid w:val="00A47A73"/>
    <w:pPr>
      <w:jc w:val="center"/>
    </w:pPr>
    <w:rPr>
      <w:rFonts w:ascii="Georgia" w:hAnsi="Georgia" w:cs="Georgia"/>
      <w:b/>
      <w:sz w:val="72"/>
      <w:szCs w:val="20"/>
      <w:u w:val="single"/>
      <w:lang w:val="en-US"/>
    </w:rPr>
  </w:style>
  <w:style w:type="paragraph" w:styleId="Subtitle">
    <w:name w:val="Subtitle"/>
    <w:basedOn w:val="Normal"/>
    <w:next w:val="BodyText"/>
    <w:link w:val="SubtitleChar"/>
    <w:qFormat/>
    <w:rsid w:val="00A47A73"/>
    <w:pPr>
      <w:ind w:left="720"/>
      <w:jc w:val="both"/>
    </w:pPr>
    <w:rPr>
      <w:b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A47A73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47A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A73"/>
    <w:rPr>
      <w:rFonts w:ascii="Times New Roman" w:eastAsia="Times New Roman" w:hAnsi="Times New Roman" w:cs="Times New Roman"/>
      <w:sz w:val="24"/>
      <w:szCs w:val="24"/>
      <w:lang w:val="en-I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cse</cp:lastModifiedBy>
  <cp:revision>1</cp:revision>
  <dcterms:created xsi:type="dcterms:W3CDTF">2016-08-22T05:10:00Z</dcterms:created>
  <dcterms:modified xsi:type="dcterms:W3CDTF">2016-08-22T05:13:00Z</dcterms:modified>
</cp:coreProperties>
</file>